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25778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8076B1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88C222F" wp14:editId="4C2A94B5">
                  <wp:extent cx="996950" cy="103759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45" cy="104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FA46F87" w14:textId="652CA798" w:rsidR="00856C35" w:rsidRDefault="00856C35" w:rsidP="00856C35">
            <w:pPr>
              <w:pStyle w:val="CompanyName"/>
            </w:pPr>
          </w:p>
        </w:tc>
      </w:tr>
    </w:tbl>
    <w:p w14:paraId="40C59D91" w14:textId="77777777" w:rsidR="00467865" w:rsidRPr="00275BB5" w:rsidRDefault="00856C35" w:rsidP="00856C35">
      <w:pPr>
        <w:pStyle w:val="Heading1"/>
      </w:pPr>
      <w:r>
        <w:t>Employment Application</w:t>
      </w:r>
    </w:p>
    <w:p w14:paraId="783A9C3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65773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B88C4D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8F3A5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1EFB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DA9FF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DCD00E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CA80F1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7BDDBDE" w14:textId="77777777" w:rsidTr="00FF1313">
        <w:tc>
          <w:tcPr>
            <w:tcW w:w="1081" w:type="dxa"/>
          </w:tcPr>
          <w:p w14:paraId="6408B4C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D0B2A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074E5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A42E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88F1F9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5BBFBF5" w14:textId="77777777" w:rsidR="00856C35" w:rsidRPr="009C220D" w:rsidRDefault="00856C35" w:rsidP="00856C35"/>
        </w:tc>
      </w:tr>
    </w:tbl>
    <w:p w14:paraId="39A8A2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31EEF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79589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B47E6A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687A0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5254A9D" w14:textId="77777777" w:rsidTr="00FF1313">
        <w:tc>
          <w:tcPr>
            <w:tcW w:w="1081" w:type="dxa"/>
          </w:tcPr>
          <w:p w14:paraId="54C5DDF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5E19D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5ACA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2AC4A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28B75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A250A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BFC244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079D7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2FCAF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106B94D" w14:textId="77777777" w:rsidTr="00FF1313">
        <w:trPr>
          <w:trHeight w:val="288"/>
        </w:trPr>
        <w:tc>
          <w:tcPr>
            <w:tcW w:w="1081" w:type="dxa"/>
          </w:tcPr>
          <w:p w14:paraId="2B239EF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095A2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783FF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FCA9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9FF9C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F533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1A6F4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2C1F2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2B420F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62737C" w14:textId="77777777" w:rsidR="00841645" w:rsidRPr="009C220D" w:rsidRDefault="00841645" w:rsidP="00440CD8">
            <w:pPr>
              <w:pStyle w:val="FieldText"/>
            </w:pPr>
          </w:p>
        </w:tc>
      </w:tr>
    </w:tbl>
    <w:p w14:paraId="63BC7B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3F0C5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0E0F8E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1BAA9E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116301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40666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0A6760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0A01B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6CC77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75CBC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D1FB2B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418680E" w14:textId="77777777" w:rsidR="00DE7FB7" w:rsidRPr="009C220D" w:rsidRDefault="00DE7FB7" w:rsidP="00083002">
            <w:pPr>
              <w:pStyle w:val="FieldText"/>
            </w:pPr>
          </w:p>
        </w:tc>
      </w:tr>
    </w:tbl>
    <w:p w14:paraId="4BC3C48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EEA772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57A13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CD0DF4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134D6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38D97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E99D4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635F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24288E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D8BBC8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CB2A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11D08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CC1FB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</w:tr>
    </w:tbl>
    <w:p w14:paraId="33E985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CE3FE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C5C93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EC55DC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ABA5D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805D6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147B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3D2B90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6127373" w14:textId="77777777" w:rsidR="009C220D" w:rsidRPr="009C220D" w:rsidRDefault="009C220D" w:rsidP="00617C65">
            <w:pPr>
              <w:pStyle w:val="FieldText"/>
            </w:pPr>
          </w:p>
        </w:tc>
      </w:tr>
    </w:tbl>
    <w:p w14:paraId="11A6B0B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CA87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D5416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A3A00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2790A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EE6345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737C7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97AF9B6" w14:textId="77777777" w:rsidR="009C220D" w:rsidRPr="005114CE" w:rsidRDefault="009C220D" w:rsidP="00682C69"/>
        </w:tc>
      </w:tr>
    </w:tbl>
    <w:p w14:paraId="2DAD84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B8ADA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4C4DC7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F4A96E0" w14:textId="77777777" w:rsidR="000F2DF4" w:rsidRPr="009C220D" w:rsidRDefault="000F2DF4" w:rsidP="00617C65">
            <w:pPr>
              <w:pStyle w:val="FieldText"/>
            </w:pPr>
          </w:p>
        </w:tc>
      </w:tr>
    </w:tbl>
    <w:p w14:paraId="08EE4E0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B9340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933317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BFE59E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7CCF14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510756" w14:textId="77777777" w:rsidR="000F2DF4" w:rsidRPr="005114CE" w:rsidRDefault="000F2DF4" w:rsidP="00617C65">
            <w:pPr>
              <w:pStyle w:val="FieldText"/>
            </w:pPr>
          </w:p>
        </w:tc>
      </w:tr>
    </w:tbl>
    <w:p w14:paraId="2B134C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01EA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7937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B6026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BA451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F9AB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2C52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55A5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AF90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5521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4E048C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B55E3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8F51A62" w14:textId="77777777" w:rsidR="00250014" w:rsidRPr="005114CE" w:rsidRDefault="00250014" w:rsidP="00617C65">
            <w:pPr>
              <w:pStyle w:val="FieldText"/>
            </w:pPr>
          </w:p>
        </w:tc>
      </w:tr>
    </w:tbl>
    <w:p w14:paraId="1A82CD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F60C2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1142B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3A5E2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63B8E1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5C69C22" w14:textId="77777777" w:rsidR="000F2DF4" w:rsidRPr="005114CE" w:rsidRDefault="000F2DF4" w:rsidP="00617C65">
            <w:pPr>
              <w:pStyle w:val="FieldText"/>
            </w:pPr>
          </w:p>
        </w:tc>
      </w:tr>
    </w:tbl>
    <w:p w14:paraId="1E1C507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D047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F46A8D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4C8E7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6207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D8C6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33D9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02788E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BCBD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BAA89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E30D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7C6D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E7DF942" w14:textId="77777777" w:rsidR="00250014" w:rsidRPr="005114CE" w:rsidRDefault="00250014" w:rsidP="00617C65">
            <w:pPr>
              <w:pStyle w:val="FieldText"/>
            </w:pPr>
          </w:p>
        </w:tc>
      </w:tr>
    </w:tbl>
    <w:p w14:paraId="3E64E92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9E27A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50652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44DAD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78D206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C20301C" w14:textId="77777777" w:rsidR="002A2510" w:rsidRPr="005114CE" w:rsidRDefault="002A2510" w:rsidP="00617C65">
            <w:pPr>
              <w:pStyle w:val="FieldText"/>
            </w:pPr>
          </w:p>
        </w:tc>
      </w:tr>
    </w:tbl>
    <w:p w14:paraId="607753D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D7850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CD934D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3CD7AC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EC91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8EB2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F5090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D110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72BF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1C7EB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36A8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FB292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D6742BE" w14:textId="77777777" w:rsidR="00250014" w:rsidRPr="005114CE" w:rsidRDefault="00250014" w:rsidP="00617C65">
            <w:pPr>
              <w:pStyle w:val="FieldText"/>
            </w:pPr>
          </w:p>
        </w:tc>
      </w:tr>
    </w:tbl>
    <w:p w14:paraId="5BC7A4D8" w14:textId="77777777" w:rsidR="00330050" w:rsidRDefault="00330050" w:rsidP="00330050">
      <w:pPr>
        <w:pStyle w:val="Heading2"/>
      </w:pPr>
      <w:r>
        <w:t>References</w:t>
      </w:r>
    </w:p>
    <w:p w14:paraId="150BCF6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A1E11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1F9F13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263F6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5BC97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4C6DD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0CBF8E3" w14:textId="77777777" w:rsidTr="00BD103E">
        <w:trPr>
          <w:trHeight w:val="360"/>
        </w:trPr>
        <w:tc>
          <w:tcPr>
            <w:tcW w:w="1072" w:type="dxa"/>
          </w:tcPr>
          <w:p w14:paraId="3E90708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3A89C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EC50FE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0004F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D441F0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C17DEE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D0085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DD786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5FFB9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02DCE0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6758C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C6F46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B399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DEB05" w14:textId="77777777" w:rsidR="00D55AFA" w:rsidRDefault="00D55AFA" w:rsidP="00330050"/>
        </w:tc>
      </w:tr>
      <w:tr w:rsidR="000F2DF4" w:rsidRPr="005114CE" w14:paraId="596BD2C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845804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5774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30138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6936E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D24EB40" w14:textId="77777777" w:rsidTr="00BD103E">
        <w:trPr>
          <w:trHeight w:val="360"/>
        </w:trPr>
        <w:tc>
          <w:tcPr>
            <w:tcW w:w="1072" w:type="dxa"/>
          </w:tcPr>
          <w:p w14:paraId="1881B8C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9A11F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8AF231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E3043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67E89E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C61BE1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C6F31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67A42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12136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09BE5D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DC4C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F1E5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FB3AC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099B69" w14:textId="77777777" w:rsidR="00D55AFA" w:rsidRDefault="00D55AFA" w:rsidP="00330050"/>
        </w:tc>
      </w:tr>
      <w:tr w:rsidR="000D2539" w:rsidRPr="005114CE" w14:paraId="7587C22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7CC07C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53EF8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1906C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24E59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9AD6666" w14:textId="77777777" w:rsidTr="00BD103E">
        <w:trPr>
          <w:trHeight w:val="360"/>
        </w:trPr>
        <w:tc>
          <w:tcPr>
            <w:tcW w:w="1072" w:type="dxa"/>
          </w:tcPr>
          <w:p w14:paraId="742FD09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62384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814D1C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C0BA0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C19A62F" w14:textId="77777777" w:rsidTr="00BD103E">
        <w:trPr>
          <w:trHeight w:val="360"/>
        </w:trPr>
        <w:tc>
          <w:tcPr>
            <w:tcW w:w="1072" w:type="dxa"/>
          </w:tcPr>
          <w:p w14:paraId="3C3E385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03261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D7F4D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D91C2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F0944B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502FA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9F2DF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B39A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39045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678FC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945D6BF" w14:textId="77777777" w:rsidTr="00BD103E">
        <w:trPr>
          <w:trHeight w:val="360"/>
        </w:trPr>
        <w:tc>
          <w:tcPr>
            <w:tcW w:w="1072" w:type="dxa"/>
          </w:tcPr>
          <w:p w14:paraId="5E5A08C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0F14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908A6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1A1FE2" w14:textId="77777777" w:rsidR="000D2539" w:rsidRPr="009C220D" w:rsidRDefault="000D2539" w:rsidP="0014663E">
            <w:pPr>
              <w:pStyle w:val="FieldText"/>
            </w:pPr>
          </w:p>
        </w:tc>
      </w:tr>
    </w:tbl>
    <w:p w14:paraId="074C5FB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F611D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FFB7F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41F83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DD371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98568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3BA68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71233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BC0D7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F0A5D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1DF28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ED8B6B" w14:textId="77777777" w:rsidR="000D2539" w:rsidRPr="009C220D" w:rsidRDefault="000D2539" w:rsidP="0014663E">
            <w:pPr>
              <w:pStyle w:val="FieldText"/>
            </w:pPr>
          </w:p>
        </w:tc>
      </w:tr>
    </w:tbl>
    <w:p w14:paraId="4BA6DC8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8AD6C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67D17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DC47B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5B8A7E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0F048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32D187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1159C2" w14:textId="77777777" w:rsidR="000D2539" w:rsidRPr="009C220D" w:rsidRDefault="000D2539" w:rsidP="0014663E">
            <w:pPr>
              <w:pStyle w:val="FieldText"/>
            </w:pPr>
          </w:p>
        </w:tc>
      </w:tr>
    </w:tbl>
    <w:p w14:paraId="10219ED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10186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4D8880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1E69B0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6D54CF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F6137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E54B7F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23019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84E234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2A30AD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E3CF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AB4C5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9CE01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67261A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B5E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EEE6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C7AC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9ECED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D182E8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DC449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BF12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2E9C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B3B48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59D81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7F0A93" w14:textId="77777777" w:rsidTr="00BD103E">
        <w:trPr>
          <w:trHeight w:val="360"/>
        </w:trPr>
        <w:tc>
          <w:tcPr>
            <w:tcW w:w="1072" w:type="dxa"/>
          </w:tcPr>
          <w:p w14:paraId="5E4CDD6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5D59B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B369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F2C512" w14:textId="77777777" w:rsidR="00BC07E3" w:rsidRPr="009C220D" w:rsidRDefault="00BC07E3" w:rsidP="00BC07E3">
            <w:pPr>
              <w:pStyle w:val="FieldText"/>
            </w:pPr>
          </w:p>
        </w:tc>
      </w:tr>
    </w:tbl>
    <w:p w14:paraId="3BC564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469C7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EA868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DBCF3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4DA28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47CA4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D284FF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8FF9A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0AC9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25D10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E9262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699A9C" w14:textId="77777777" w:rsidR="00BC07E3" w:rsidRPr="009C220D" w:rsidRDefault="00BC07E3" w:rsidP="00BC07E3">
            <w:pPr>
              <w:pStyle w:val="FieldText"/>
            </w:pPr>
          </w:p>
        </w:tc>
      </w:tr>
    </w:tbl>
    <w:p w14:paraId="274E5FA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0592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B783A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4146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633B6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F29F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D5174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EA9FE9" w14:textId="77777777" w:rsidR="00BC07E3" w:rsidRPr="009C220D" w:rsidRDefault="00BC07E3" w:rsidP="00BC07E3">
            <w:pPr>
              <w:pStyle w:val="FieldText"/>
            </w:pPr>
          </w:p>
        </w:tc>
      </w:tr>
    </w:tbl>
    <w:p w14:paraId="1BCF1E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32E56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DEDD4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DB7EA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95A2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995AE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B406DB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BCCDC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17A035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3BE3F7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494D3E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92167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73B88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DE0459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DE9F0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87D6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AB7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78F87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FDABA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6F97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259D2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09BE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E6A0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B5259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573AF77" w14:textId="77777777" w:rsidTr="00BD103E">
        <w:trPr>
          <w:trHeight w:val="360"/>
        </w:trPr>
        <w:tc>
          <w:tcPr>
            <w:tcW w:w="1072" w:type="dxa"/>
          </w:tcPr>
          <w:p w14:paraId="3D242DE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0293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DEFA3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5BCA7C" w14:textId="77777777" w:rsidR="00BC07E3" w:rsidRPr="009C220D" w:rsidRDefault="00BC07E3" w:rsidP="00BC07E3">
            <w:pPr>
              <w:pStyle w:val="FieldText"/>
            </w:pPr>
          </w:p>
        </w:tc>
      </w:tr>
    </w:tbl>
    <w:p w14:paraId="221F5F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E3351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8ABAAD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C6ED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695F6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1C7AE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9A319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17195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1C4DF8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F3041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C1401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C3EB8C" w14:textId="77777777" w:rsidR="00BC07E3" w:rsidRPr="009C220D" w:rsidRDefault="00BC07E3" w:rsidP="00BC07E3">
            <w:pPr>
              <w:pStyle w:val="FieldText"/>
            </w:pPr>
          </w:p>
        </w:tc>
      </w:tr>
    </w:tbl>
    <w:p w14:paraId="293EB4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2D457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A155E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6A0A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41889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6A5E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7AE97B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FE1E12" w14:textId="77777777" w:rsidR="00BC07E3" w:rsidRPr="009C220D" w:rsidRDefault="00BC07E3" w:rsidP="00BC07E3">
            <w:pPr>
              <w:pStyle w:val="FieldText"/>
            </w:pPr>
          </w:p>
        </w:tc>
      </w:tr>
    </w:tbl>
    <w:p w14:paraId="473E12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F0F16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5AF4A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67A7E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AA1BDA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9F4D2D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0490D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5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D8EEC6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0E6228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03A13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7C643C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C22AA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8E23AC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9F64C9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8E45A2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6441B8" w14:textId="77777777" w:rsidR="000D2539" w:rsidRPr="009C220D" w:rsidRDefault="000D2539" w:rsidP="00902964">
            <w:pPr>
              <w:pStyle w:val="FieldText"/>
            </w:pPr>
          </w:p>
        </w:tc>
      </w:tr>
    </w:tbl>
    <w:p w14:paraId="2F137E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2269E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9F8C7A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80F1F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72C5B0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BAC758D" w14:textId="77777777" w:rsidR="000D2539" w:rsidRPr="009C220D" w:rsidRDefault="000D2539" w:rsidP="00902964">
            <w:pPr>
              <w:pStyle w:val="FieldText"/>
            </w:pPr>
          </w:p>
        </w:tc>
      </w:tr>
    </w:tbl>
    <w:p w14:paraId="3EADC74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BBE61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BC3665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23A904C" w14:textId="77777777" w:rsidR="000D2539" w:rsidRPr="009C220D" w:rsidRDefault="000D2539" w:rsidP="00902964">
            <w:pPr>
              <w:pStyle w:val="FieldText"/>
            </w:pPr>
          </w:p>
        </w:tc>
      </w:tr>
    </w:tbl>
    <w:p w14:paraId="71BF3196" w14:textId="77777777" w:rsidR="00871876" w:rsidRDefault="00871876" w:rsidP="00871876">
      <w:pPr>
        <w:pStyle w:val="Heading2"/>
      </w:pPr>
      <w:r w:rsidRPr="009C220D">
        <w:t>Disclaimer and Signature</w:t>
      </w:r>
    </w:p>
    <w:p w14:paraId="4EDE47B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071496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9A8EB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51A218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841BF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531C53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167E42A" w14:textId="77777777" w:rsidR="000D2539" w:rsidRPr="005114CE" w:rsidRDefault="000D2539" w:rsidP="00682C69">
            <w:pPr>
              <w:pStyle w:val="FieldText"/>
            </w:pPr>
          </w:p>
        </w:tc>
      </w:tr>
    </w:tbl>
    <w:p w14:paraId="40639D0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FDBF" w14:textId="77777777" w:rsidR="008635FA" w:rsidRDefault="008635FA" w:rsidP="00176E67">
      <w:r>
        <w:separator/>
      </w:r>
    </w:p>
  </w:endnote>
  <w:endnote w:type="continuationSeparator" w:id="0">
    <w:p w14:paraId="38188891" w14:textId="77777777" w:rsidR="008635FA" w:rsidRDefault="008635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8F4687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5C49" w14:textId="77777777" w:rsidR="008635FA" w:rsidRDefault="008635FA" w:rsidP="00176E67">
      <w:r>
        <w:separator/>
      </w:r>
    </w:p>
  </w:footnote>
  <w:footnote w:type="continuationSeparator" w:id="0">
    <w:p w14:paraId="1A91C80B" w14:textId="77777777" w:rsidR="008635FA" w:rsidRDefault="008635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5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0259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35FA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43F438"/>
  <w15:docId w15:val="{E7A3EE65-0ADA-42DF-856C-9530A07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m%20Ris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Vim Rise</dc:creator>
  <cp:lastModifiedBy>VIM RISE</cp:lastModifiedBy>
  <cp:revision>1</cp:revision>
  <cp:lastPrinted>2021-09-24T21:53:00Z</cp:lastPrinted>
  <dcterms:created xsi:type="dcterms:W3CDTF">2021-09-24T21:50:00Z</dcterms:created>
  <dcterms:modified xsi:type="dcterms:W3CDTF">2021-09-24T21:53:00Z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